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71088D" w:rsidRPr="0071088D" w:rsidRDefault="004B24DA" w:rsidP="0071088D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A1FCD">
        <w:rPr>
          <w:b/>
          <w:sz w:val="28"/>
          <w:szCs w:val="28"/>
        </w:rPr>
        <w:t>a</w:t>
      </w:r>
      <w:r w:rsidR="0071088D">
        <w:rPr>
          <w:b/>
          <w:sz w:val="28"/>
          <w:szCs w:val="28"/>
        </w:rPr>
        <w:t xml:space="preserve"> „D</w:t>
      </w:r>
      <w:r>
        <w:rPr>
          <w:b/>
          <w:sz w:val="28"/>
          <w:szCs w:val="28"/>
        </w:rPr>
        <w:t xml:space="preserve">ostawę </w:t>
      </w:r>
      <w:r w:rsidR="0071088D" w:rsidRPr="0071088D">
        <w:rPr>
          <w:b/>
          <w:sz w:val="28"/>
          <w:szCs w:val="28"/>
        </w:rPr>
        <w:t>jazd filmowych</w:t>
      </w:r>
      <w:r w:rsidR="0071088D">
        <w:rPr>
          <w:b/>
          <w:sz w:val="28"/>
          <w:szCs w:val="28"/>
        </w:rPr>
        <w:t>”</w:t>
      </w:r>
      <w:r w:rsidR="0071088D" w:rsidRPr="0071088D">
        <w:rPr>
          <w:b/>
          <w:sz w:val="28"/>
          <w:szCs w:val="28"/>
        </w:rPr>
        <w:t xml:space="preserve"> </w:t>
      </w:r>
    </w:p>
    <w:p w:rsidR="00FF6760" w:rsidRDefault="00FF6760" w:rsidP="0071088D">
      <w:pPr>
        <w:pStyle w:val="Akapitzlist"/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BA3E56">
        <w:rPr>
          <w:b/>
          <w:sz w:val="28"/>
          <w:szCs w:val="28"/>
        </w:rPr>
        <w:t>NBO1/07</w:t>
      </w:r>
      <w:r w:rsidR="00574911">
        <w:rPr>
          <w:b/>
          <w:sz w:val="28"/>
          <w:szCs w:val="28"/>
        </w:rPr>
        <w:t>/2017</w:t>
      </w:r>
    </w:p>
    <w:p w:rsidR="00FF6760" w:rsidRPr="00574911" w:rsidRDefault="006A0F72" w:rsidP="00574911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F14262">
        <w:t>7</w:t>
      </w:r>
      <w:r w:rsidRPr="006A0F72">
        <w:t xml:space="preserve"> r. poz. </w:t>
      </w:r>
      <w:r w:rsidR="00F14262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306B70">
        <w:t>1</w:t>
      </w:r>
      <w:r w:rsidR="00F14262">
        <w:t>0</w:t>
      </w:r>
      <w:r w:rsidR="00C14BDF" w:rsidRPr="00F96FA7">
        <w:t xml:space="preserve"> stron</w:t>
      </w:r>
      <w:r w:rsidR="002A20E8" w:rsidRPr="00F96FA7">
        <w:t xml:space="preserve"> i </w:t>
      </w:r>
      <w:r w:rsidR="00D06787" w:rsidRPr="00F96FA7">
        <w:t>5</w:t>
      </w:r>
      <w:r w:rsidR="00497F61" w:rsidRPr="00F96FA7">
        <w:t xml:space="preserve"> </w:t>
      </w:r>
      <w:r w:rsidR="00D06787" w:rsidRPr="00F96FA7">
        <w:t>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574911">
        <w:t>30.11.</w:t>
      </w:r>
      <w:r w:rsidR="006A0F72" w:rsidRPr="00D06787">
        <w:t>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5" w:type="dxa"/>
        <w:tblLayout w:type="fixed"/>
        <w:tblLook w:val="04A0"/>
      </w:tblPr>
      <w:tblGrid>
        <w:gridCol w:w="9315"/>
      </w:tblGrid>
      <w:tr w:rsidR="00BA3E56" w:rsidTr="00BA3E56">
        <w:trPr>
          <w:trHeight w:val="80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85458D" w:rsidRDefault="0085458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I. Nazwa oraz adres Zamawiającego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Państwowa Wyższa Szkoła Filmowa, Telewizyjna i Teatralna im. L. Schillera w Łodzi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ul. Targowa 61/63  90-323 Łódź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(42)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(42) 674-81-39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Godziny pracy: 08:00-16:00 od poniedziałku do piątku.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Adres strony internetowej: www.filmschool.lodz.pl.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after="56"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Niniejsze postępowanie prowadzone jest w trybie </w:t>
            </w:r>
            <w:r w:rsidR="006610DF">
              <w:rPr>
                <w:rFonts w:ascii="Times New Roman" w:hAnsi="Times New Roman" w:cs="Times New Roman"/>
              </w:rPr>
              <w:t>negocjacji bez ogłoszenia</w:t>
            </w:r>
            <w:r>
              <w:rPr>
                <w:rFonts w:ascii="Times New Roman" w:hAnsi="Times New Roman" w:cs="Times New Roman"/>
              </w:rPr>
              <w:t xml:space="preserve"> na podstawie art. 61 i nast. ustawy z dnia 29 stycznia 2004 r. Prawo Zamówień Publicznych zwanej dalej „ustawą PZP”. </w:t>
            </w:r>
          </w:p>
          <w:p w:rsidR="00BA3E56" w:rsidRDefault="00BA3E56">
            <w:pPr>
              <w:pStyle w:val="Default"/>
              <w:spacing w:after="56"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BA3E56" w:rsidRDefault="00BA3E56">
            <w:pPr>
              <w:pStyle w:val="Default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Wartość zamówienia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BA3E56" w:rsidRDefault="00BA3E5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A3E56" w:rsidRPr="00BA3E56" w:rsidRDefault="00BA3E56" w:rsidP="00BA3E5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t xml:space="preserve">1. Przedmiotem zamówienia jest </w:t>
            </w:r>
            <w:r w:rsidRPr="00BA3E56">
              <w:rPr>
                <w:b/>
              </w:rPr>
              <w:t>dostawa</w:t>
            </w:r>
            <w:r>
              <w:t xml:space="preserve"> </w:t>
            </w:r>
            <w:r w:rsidRPr="00BA3E56">
              <w:rPr>
                <w:b/>
              </w:rPr>
              <w:t>jazd filmowych.</w:t>
            </w:r>
          </w:p>
          <w:p w:rsidR="00BA3E56" w:rsidRDefault="00BA3E56">
            <w:pPr>
              <w:pStyle w:val="Tekstpodstawowy21"/>
              <w:tabs>
                <w:tab w:val="left" w:pos="3261"/>
                <w:tab w:val="left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Szczegółowy opis przedmiotu zamówienia stanowi </w:t>
            </w:r>
            <w:r>
              <w:rPr>
                <w:rFonts w:ascii="Times New Roman" w:hAnsi="Times New Roman" w:cs="Times New Roman"/>
                <w:b/>
              </w:rPr>
              <w:t>Załącznik nr 1</w:t>
            </w:r>
            <w:r>
              <w:rPr>
                <w:rFonts w:ascii="Times New Roman" w:hAnsi="Times New Roman" w:cs="Times New Roman"/>
              </w:rPr>
              <w:t xml:space="preserve"> do SIWZ. </w:t>
            </w:r>
          </w:p>
          <w:p w:rsidR="00BA3E56" w:rsidRDefault="00BA3E56">
            <w:pPr>
              <w:pStyle w:val="Tekstpodstawowy21"/>
              <w:tabs>
                <w:tab w:val="left" w:pos="3261"/>
                <w:tab w:val="left" w:pos="5103"/>
              </w:tabs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Jeżeli w opisie przedmiotu zamówienia wskazano jakikolwiek znak towarowy, patent czy pochodzenie - należy przyjąć, że wskazane patenty, znaki towarowe, pochodzenie  określają parametry techniczne, eksploatacyjne, użytkowe, co oznacza, że Zamawiający dopuszcza złożenie ofert w tej części przedmiotu zamówienia o równoważnych parametrach technicznych, eksploatacyjnych  i użytkowych nie gorszych niż wymagane w opisie przedmiotu zamówienia. </w:t>
            </w:r>
          </w:p>
          <w:p w:rsidR="00BA3E56" w:rsidRDefault="00BA3E56">
            <w:pPr>
              <w:pStyle w:val="Tekstpodstawowy21"/>
              <w:tabs>
                <w:tab w:val="left" w:pos="3261"/>
                <w:tab w:val="left" w:pos="5103"/>
              </w:tabs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Wykonawca zobowiązany jest zrealizować zamówienie na zasadach i warunkach opisanych we wzorze umowy stanowiącym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>
              <w:rPr>
                <w:rFonts w:ascii="Times New Roman" w:hAnsi="Times New Roman" w:cs="Times New Roman"/>
              </w:rPr>
              <w:t xml:space="preserve">do SIWZ. </w:t>
            </w:r>
          </w:p>
          <w:p w:rsidR="00BA3E56" w:rsidRDefault="00BA3E56">
            <w:pPr>
              <w:pStyle w:val="Tekstpodstawowy21"/>
              <w:tabs>
                <w:tab w:val="left" w:pos="3261"/>
                <w:tab w:val="left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Zamawiający wymaga min. 12-miesięcznej gwarancji na przedmiot zamówienia. </w:t>
            </w:r>
          </w:p>
          <w:p w:rsidR="00BA3E56" w:rsidRDefault="00BA3E56">
            <w:pPr>
              <w:pStyle w:val="Tekstpodstawowy21"/>
              <w:tabs>
                <w:tab w:val="left" w:pos="3261"/>
                <w:tab w:val="left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Wspólny Słownik Zamówień CPV: </w:t>
            </w:r>
          </w:p>
        </w:tc>
      </w:tr>
    </w:tbl>
    <w:p w:rsidR="00BA3E56" w:rsidRPr="0085458D" w:rsidRDefault="00BA3E56" w:rsidP="0085458D">
      <w:pPr>
        <w:pStyle w:val="Akapitzlist"/>
        <w:ind w:left="284"/>
        <w:jc w:val="both"/>
      </w:pPr>
      <w:r>
        <w:lastRenderedPageBreak/>
        <w:t xml:space="preserve"> </w:t>
      </w:r>
      <w:r w:rsidR="0085458D">
        <w:t>32331100-0</w:t>
      </w:r>
      <w:r w:rsidR="0085458D" w:rsidRPr="00FB0CCF">
        <w:t xml:space="preserve"> Sprzęt f</w:t>
      </w:r>
      <w:r w:rsidR="0085458D">
        <w:t>ilmowy</w:t>
      </w:r>
    </w:p>
    <w:p w:rsidR="00BA3E56" w:rsidRDefault="00BA3E56" w:rsidP="00BA3E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Zamawiający </w:t>
      </w:r>
      <w:r>
        <w:rPr>
          <w:rFonts w:ascii="Times New Roman" w:hAnsi="Times New Roman" w:cs="Times New Roman"/>
          <w:b/>
          <w:bCs/>
        </w:rPr>
        <w:t xml:space="preserve">nie dopuszcza </w:t>
      </w:r>
      <w:r>
        <w:rPr>
          <w:rFonts w:ascii="Times New Roman" w:hAnsi="Times New Roman" w:cs="Times New Roman"/>
        </w:rPr>
        <w:t xml:space="preserve">możliwości składania ofert częściowych. </w:t>
      </w:r>
    </w:p>
    <w:p w:rsidR="00BA3E56" w:rsidRDefault="00BA3E56" w:rsidP="00BA3E56">
      <w:pPr>
        <w:pStyle w:val="Default"/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Zamawiający </w:t>
      </w:r>
      <w:r>
        <w:rPr>
          <w:rFonts w:ascii="Times New Roman" w:hAnsi="Times New Roman" w:cs="Times New Roman"/>
          <w:b/>
          <w:bCs/>
        </w:rPr>
        <w:t xml:space="preserve">nie dopuszcza </w:t>
      </w:r>
      <w:r>
        <w:rPr>
          <w:rFonts w:ascii="Times New Roman" w:hAnsi="Times New Roman" w:cs="Times New Roman"/>
        </w:rPr>
        <w:t xml:space="preserve">możliwości składania ofert wariantowych. </w:t>
      </w:r>
    </w:p>
    <w:p w:rsidR="00BA3E56" w:rsidRDefault="00BA3E56" w:rsidP="00BA3E56">
      <w:pPr>
        <w:pStyle w:val="Default"/>
        <w:spacing w:after="54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Zamawiający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przewiduje </w:t>
      </w:r>
      <w:r>
        <w:rPr>
          <w:rFonts w:ascii="Times New Roman" w:hAnsi="Times New Roman" w:cs="Times New Roman"/>
        </w:rPr>
        <w:t xml:space="preserve">możliwości udzielenia zamówień, o których mowa w art. 67 ust. 1 pkt. </w:t>
      </w: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</w:rPr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="00931360">
        <w:t xml:space="preserve"> do 21 grudnia 2017</w:t>
      </w:r>
      <w:r w:rsidR="00F14262">
        <w:t xml:space="preserve"> </w:t>
      </w:r>
      <w:r w:rsidR="00931360">
        <w:t>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F14262">
      <w:pPr>
        <w:pStyle w:val="Default"/>
        <w:spacing w:after="53"/>
        <w:ind w:left="284" w:hanging="284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lastRenderedPageBreak/>
        <w:t xml:space="preserve">    </w:t>
      </w:r>
      <w:r w:rsidR="00A7754D" w:rsidRPr="001F52E7">
        <w:rPr>
          <w:rFonts w:ascii="Times New Roman" w:hAnsi="Times New Roman" w:cs="Times New Roman"/>
          <w:b/>
        </w:rPr>
        <w:t>1) nie podlegają wykluczeniu</w:t>
      </w:r>
      <w:r w:rsidR="00F14262">
        <w:rPr>
          <w:rFonts w:ascii="Times New Roman" w:hAnsi="Times New Roman" w:cs="Times New Roman"/>
          <w:b/>
        </w:rPr>
        <w:t xml:space="preserve"> na podstawie art. 24 ust. 1 </w:t>
      </w:r>
      <w:proofErr w:type="spellStart"/>
      <w:r w:rsidR="00F14262">
        <w:rPr>
          <w:rFonts w:ascii="Times New Roman" w:hAnsi="Times New Roman" w:cs="Times New Roman"/>
          <w:b/>
        </w:rPr>
        <w:t>pkt</w:t>
      </w:r>
      <w:proofErr w:type="spellEnd"/>
      <w:r w:rsidR="00F14262">
        <w:rPr>
          <w:rFonts w:ascii="Times New Roman" w:hAnsi="Times New Roman" w:cs="Times New Roman"/>
          <w:b/>
        </w:rPr>
        <w:t xml:space="preserve"> 12-23 oraz art. 24 ust. 5 </w:t>
      </w:r>
      <w:proofErr w:type="spellStart"/>
      <w:r w:rsidR="00F14262">
        <w:rPr>
          <w:rFonts w:ascii="Times New Roman" w:hAnsi="Times New Roman" w:cs="Times New Roman"/>
          <w:b/>
        </w:rPr>
        <w:t>pkt</w:t>
      </w:r>
      <w:proofErr w:type="spellEnd"/>
      <w:r w:rsidR="00F14262">
        <w:rPr>
          <w:rFonts w:ascii="Times New Roman" w:hAnsi="Times New Roman" w:cs="Times New Roman"/>
          <w:b/>
        </w:rPr>
        <w:t xml:space="preserve"> 1 i 8 ustawy </w:t>
      </w:r>
      <w:proofErr w:type="spellStart"/>
      <w:r w:rsidR="00F14262">
        <w:rPr>
          <w:rFonts w:ascii="Times New Roman" w:hAnsi="Times New Roman" w:cs="Times New Roman"/>
          <w:b/>
        </w:rPr>
        <w:t>Pzp</w:t>
      </w:r>
      <w:proofErr w:type="spellEnd"/>
      <w:r w:rsidR="00A7754D" w:rsidRPr="001F52E7">
        <w:rPr>
          <w:rFonts w:ascii="Times New Roman" w:hAnsi="Times New Roman" w:cs="Times New Roman"/>
          <w:b/>
        </w:rPr>
        <w:t xml:space="preserve">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D071F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</w:t>
      </w:r>
      <w:r w:rsidR="00F14262">
        <w:rPr>
          <w:rFonts w:ascii="Times New Roman" w:hAnsi="Times New Roman" w:cs="Times New Roman"/>
        </w:rPr>
        <w:t xml:space="preserve"> i 8</w:t>
      </w:r>
      <w:r w:rsidR="00C62335">
        <w:rPr>
          <w:rFonts w:ascii="Times New Roman" w:hAnsi="Times New Roman" w:cs="Times New Roman"/>
        </w:rPr>
        <w:t xml:space="preserve">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855F4A" w:rsidRPr="00435F28">
        <w:rPr>
          <w:rFonts w:ascii="Times New Roman" w:hAnsi="Times New Roman" w:cs="Times New Roman"/>
          <w:b/>
        </w:rPr>
        <w:t xml:space="preserve">załączniku nr </w:t>
      </w:r>
      <w:r w:rsidR="00F71C3D">
        <w:rPr>
          <w:rFonts w:ascii="Times New Roman" w:hAnsi="Times New Roman" w:cs="Times New Roman"/>
          <w:b/>
        </w:rPr>
        <w:t>3</w:t>
      </w:r>
      <w:r w:rsidR="00855F4A" w:rsidRPr="00435F28">
        <w:rPr>
          <w:rFonts w:ascii="Times New Roman" w:hAnsi="Times New Roman" w:cs="Times New Roman"/>
          <w:b/>
        </w:rPr>
        <w:t xml:space="preserve">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931360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  <w:r w:rsidRPr="00931360">
        <w:rPr>
          <w:b/>
        </w:rPr>
        <w:t xml:space="preserve"> </w:t>
      </w:r>
    </w:p>
    <w:p w:rsidR="00F14262" w:rsidRPr="00D071FC" w:rsidRDefault="00F14262" w:rsidP="00F14262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przed udzieleniem zamówienia, </w:t>
      </w:r>
      <w:r w:rsidRPr="00A32CFC"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Pr="00A32CFC">
        <w:rPr>
          <w:rFonts w:ascii="Times New Roman" w:hAnsi="Times New Roman" w:cs="Times New Roman"/>
          <w:b/>
          <w:bCs/>
        </w:rPr>
        <w:t xml:space="preserve">, </w:t>
      </w:r>
      <w:r w:rsidRPr="00A32CFC">
        <w:rPr>
          <w:rFonts w:ascii="Times New Roman" w:hAnsi="Times New Roman" w:cs="Times New Roman"/>
        </w:rPr>
        <w:t xml:space="preserve">nie krótszym niż </w:t>
      </w:r>
      <w:r w:rsidRPr="00A32CFC">
        <w:rPr>
          <w:rFonts w:ascii="Times New Roman" w:hAnsi="Times New Roman" w:cs="Times New Roman"/>
          <w:b/>
          <w:bCs/>
        </w:rPr>
        <w:t xml:space="preserve">5 </w:t>
      </w:r>
      <w:r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F14262" w:rsidRDefault="00F14262" w:rsidP="00F14262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313249"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F14262" w:rsidRPr="00867D13" w:rsidRDefault="00F14262" w:rsidP="00F14262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867D13"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 w:rsidRPr="00867D13">
        <w:t>pkt</w:t>
      </w:r>
      <w:proofErr w:type="spellEnd"/>
      <w:r w:rsidRPr="00867D13">
        <w:t xml:space="preserve"> 8 ustawy </w:t>
      </w:r>
      <w:proofErr w:type="spellStart"/>
      <w:r w:rsidRPr="00867D13">
        <w:t>Pzp</w:t>
      </w:r>
      <w:proofErr w:type="spellEnd"/>
      <w:r w:rsidRPr="00867D13">
        <w:t>.</w:t>
      </w:r>
    </w:p>
    <w:p w:rsidR="007242B9" w:rsidRPr="007242B9" w:rsidRDefault="00F14262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t>5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</w:t>
      </w:r>
      <w:r w:rsidR="007242B9" w:rsidRPr="007242B9">
        <w:lastRenderedPageBreak/>
        <w:t xml:space="preserve">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14262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D86B91"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 w:rsidR="00D86B91"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 w:rsidR="00D86B91"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F14262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34227A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</w:t>
      </w:r>
      <w:r w:rsidR="00F14262">
        <w:rPr>
          <w:rFonts w:ascii="Times New Roman" w:hAnsi="Times New Roman" w:cs="Times New Roman"/>
        </w:rPr>
        <w:t>e</w:t>
      </w:r>
      <w:r w:rsidR="00435F28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</w:t>
      </w:r>
      <w:r w:rsidR="00F14262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</w:t>
      </w:r>
      <w:r w:rsidR="00F14262">
        <w:rPr>
          <w:rFonts w:ascii="Times New Roman" w:hAnsi="Times New Roman" w:cs="Times New Roman"/>
        </w:rPr>
        <w:t xml:space="preserve"> –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CC022C">
        <w:rPr>
          <w:rFonts w:ascii="Times New Roman" w:hAnsi="Times New Roman" w:cs="Times New Roman"/>
          <w:b/>
        </w:rPr>
        <w:t>;</w:t>
      </w:r>
    </w:p>
    <w:p w:rsidR="0034227A" w:rsidRPr="0034227A" w:rsidRDefault="0034227A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4227A">
        <w:rPr>
          <w:rFonts w:ascii="Times New Roman" w:hAnsi="Times New Roman" w:cs="Times New Roman"/>
        </w:rPr>
        <w:t>4)   wypełniony formularz cenowy</w:t>
      </w:r>
      <w:r w:rsidRPr="0034227A">
        <w:rPr>
          <w:rFonts w:ascii="Times New Roman" w:hAnsi="Times New Roman" w:cs="Times New Roman"/>
          <w:bCs/>
        </w:rPr>
        <w:t xml:space="preserve"> </w:t>
      </w:r>
      <w:r w:rsidRPr="0034227A">
        <w:rPr>
          <w:rFonts w:ascii="Times New Roman" w:hAnsi="Times New Roman" w:cs="Times New Roman"/>
          <w:b/>
          <w:bCs/>
        </w:rPr>
        <w:t>- zał. nr 5</w:t>
      </w:r>
      <w:r>
        <w:rPr>
          <w:rFonts w:ascii="Times New Roman" w:hAnsi="Times New Roman" w:cs="Times New Roman"/>
          <w:b/>
          <w:bCs/>
        </w:rPr>
        <w:t>.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Pr="004B24DA" w:rsidRDefault="00115CDD" w:rsidP="00BA3E56">
      <w:pPr>
        <w:pStyle w:val="Akapitzlist"/>
        <w:ind w:left="284"/>
        <w:jc w:val="center"/>
        <w:rPr>
          <w:b/>
        </w:rPr>
      </w:pPr>
      <w:r w:rsidRPr="00420223">
        <w:rPr>
          <w:b/>
          <w:bCs/>
        </w:rPr>
        <w:t>Oferta w postępowaniu</w:t>
      </w:r>
      <w:r w:rsidR="00F31BAC" w:rsidRPr="00420223">
        <w:rPr>
          <w:b/>
          <w:bCs/>
        </w:rPr>
        <w:t xml:space="preserve"> na</w:t>
      </w:r>
      <w:r w:rsidR="001F52E7">
        <w:rPr>
          <w:b/>
          <w:bCs/>
        </w:rPr>
        <w:t>:</w:t>
      </w:r>
      <w:r w:rsidR="004B24DA">
        <w:t xml:space="preserve"> </w:t>
      </w:r>
      <w:r w:rsidR="00BA3E56">
        <w:t>„</w:t>
      </w:r>
      <w:r w:rsidR="00BA3E56">
        <w:rPr>
          <w:b/>
        </w:rPr>
        <w:t>Dostawę jazd filmowych”</w:t>
      </w:r>
    </w:p>
    <w:p w:rsidR="00115CDD" w:rsidRPr="004B24DA" w:rsidRDefault="00C44B3B" w:rsidP="004B24DA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B24DA">
        <w:rPr>
          <w:rFonts w:ascii="Times New Roman" w:hAnsi="Times New Roman" w:cs="Times New Roman"/>
          <w:b/>
          <w:bCs/>
        </w:rPr>
        <w:t xml:space="preserve">nr sprawy: </w:t>
      </w:r>
      <w:r w:rsidR="00BA3E56">
        <w:rPr>
          <w:rFonts w:ascii="Times New Roman" w:hAnsi="Times New Roman" w:cs="Times New Roman"/>
          <w:b/>
          <w:bCs/>
        </w:rPr>
        <w:t>NBO1/07</w:t>
      </w:r>
      <w:r w:rsidR="004B24DA" w:rsidRPr="004B24DA">
        <w:rPr>
          <w:rFonts w:ascii="Times New Roman" w:hAnsi="Times New Roman" w:cs="Times New Roman"/>
          <w:b/>
          <w:bCs/>
        </w:rPr>
        <w:t>/</w:t>
      </w:r>
      <w:r w:rsidR="000D3CF9" w:rsidRPr="004B24DA">
        <w:rPr>
          <w:rFonts w:ascii="Times New Roman" w:hAnsi="Times New Roman" w:cs="Times New Roman"/>
          <w:b/>
          <w:bCs/>
        </w:rPr>
        <w:t>201</w:t>
      </w:r>
      <w:r w:rsidRPr="004B24DA">
        <w:rPr>
          <w:rFonts w:ascii="Times New Roman" w:hAnsi="Times New Roman" w:cs="Times New Roman"/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F96FA7" w:rsidRPr="00F96FA7">
        <w:rPr>
          <w:rFonts w:ascii="Times New Roman" w:hAnsi="Times New Roman" w:cs="Times New Roman"/>
          <w:b/>
          <w:bCs/>
        </w:rPr>
        <w:t>0</w:t>
      </w:r>
      <w:r w:rsidR="00845708" w:rsidRPr="00F96FA7">
        <w:rPr>
          <w:rFonts w:ascii="Times New Roman" w:hAnsi="Times New Roman" w:cs="Times New Roman"/>
          <w:b/>
          <w:bCs/>
        </w:rPr>
        <w:t>6</w:t>
      </w:r>
      <w:r w:rsidR="002A4DF0" w:rsidRPr="00F96FA7">
        <w:rPr>
          <w:rFonts w:ascii="Times New Roman" w:hAnsi="Times New Roman" w:cs="Times New Roman"/>
          <w:b/>
          <w:bCs/>
        </w:rPr>
        <w:t>.</w:t>
      </w:r>
      <w:r w:rsidR="00F96FA7" w:rsidRPr="00F96FA7">
        <w:rPr>
          <w:rFonts w:ascii="Times New Roman" w:hAnsi="Times New Roman" w:cs="Times New Roman"/>
          <w:b/>
          <w:bCs/>
        </w:rPr>
        <w:t>12</w:t>
      </w:r>
      <w:r w:rsidR="00B64BDF" w:rsidRPr="00F96FA7">
        <w:rPr>
          <w:rFonts w:ascii="Times New Roman" w:hAnsi="Times New Roman" w:cs="Times New Roman"/>
          <w:b/>
          <w:bCs/>
        </w:rPr>
        <w:t>.201</w:t>
      </w:r>
      <w:r w:rsidR="00C44B3B" w:rsidRPr="00F96FA7">
        <w:rPr>
          <w:rFonts w:ascii="Times New Roman" w:hAnsi="Times New Roman" w:cs="Times New Roman"/>
          <w:b/>
          <w:bCs/>
        </w:rPr>
        <w:t>7</w:t>
      </w:r>
      <w:r w:rsidR="00B64BDF" w:rsidRPr="00F96FA7">
        <w:rPr>
          <w:rFonts w:ascii="Times New Roman" w:hAnsi="Times New Roman" w:cs="Times New Roman"/>
          <w:b/>
          <w:bCs/>
        </w:rPr>
        <w:t xml:space="preserve"> r.</w:t>
      </w:r>
      <w:r w:rsidRPr="00F96FA7">
        <w:rPr>
          <w:rFonts w:ascii="Times New Roman" w:hAnsi="Times New Roman" w:cs="Times New Roman"/>
          <w:b/>
          <w:bCs/>
        </w:rPr>
        <w:t xml:space="preserve"> o godz. </w:t>
      </w:r>
      <w:r w:rsidR="00BA3E56">
        <w:rPr>
          <w:rFonts w:ascii="Times New Roman" w:hAnsi="Times New Roman" w:cs="Times New Roman"/>
          <w:b/>
          <w:bCs/>
        </w:rPr>
        <w:t>11:3</w:t>
      </w:r>
      <w:r w:rsidR="00B64BDF" w:rsidRPr="00F96FA7">
        <w:rPr>
          <w:rFonts w:ascii="Times New Roman" w:hAnsi="Times New Roman" w:cs="Times New Roman"/>
          <w:b/>
          <w:bCs/>
        </w:rPr>
        <w:t>0</w:t>
      </w:r>
      <w:r w:rsidRPr="00F96FA7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>amawiający uzna za 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musi być złożone wg takich samych zasad, jak składana oferta </w:t>
      </w:r>
      <w:r w:rsidR="00115CDD" w:rsidRPr="00A32CFC">
        <w:rPr>
          <w:rFonts w:ascii="Times New Roman" w:hAnsi="Times New Roman" w:cs="Times New Roman"/>
        </w:rPr>
        <w:lastRenderedPageBreak/>
        <w:t xml:space="preserve">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Pr="00A32CFC">
        <w:rPr>
          <w:rFonts w:ascii="Times New Roman" w:hAnsi="Times New Roman" w:cs="Times New Roman"/>
        </w:rPr>
        <w:t xml:space="preserve">do </w:t>
      </w:r>
      <w:r w:rsidRPr="00497F61">
        <w:rPr>
          <w:rFonts w:ascii="Times New Roman" w:hAnsi="Times New Roman" w:cs="Times New Roman"/>
        </w:rPr>
        <w:t xml:space="preserve">dnia </w:t>
      </w:r>
      <w:r w:rsidR="00F96FA7" w:rsidRPr="00F96FA7">
        <w:rPr>
          <w:rFonts w:ascii="Times New Roman" w:hAnsi="Times New Roman" w:cs="Times New Roman"/>
          <w:b/>
        </w:rPr>
        <w:t>0</w:t>
      </w:r>
      <w:r w:rsidR="00845708" w:rsidRPr="00F96FA7">
        <w:rPr>
          <w:rFonts w:ascii="Times New Roman" w:hAnsi="Times New Roman" w:cs="Times New Roman"/>
          <w:b/>
        </w:rPr>
        <w:t>6</w:t>
      </w:r>
      <w:r w:rsidR="00F31BAC" w:rsidRPr="00F96FA7">
        <w:rPr>
          <w:rFonts w:ascii="Times New Roman" w:hAnsi="Times New Roman" w:cs="Times New Roman"/>
          <w:b/>
        </w:rPr>
        <w:t>.</w:t>
      </w:r>
      <w:r w:rsidR="00F96FA7" w:rsidRPr="00F96FA7">
        <w:rPr>
          <w:rFonts w:ascii="Times New Roman" w:hAnsi="Times New Roman" w:cs="Times New Roman"/>
          <w:b/>
        </w:rPr>
        <w:t>12</w:t>
      </w:r>
      <w:r w:rsidR="00C44B3B" w:rsidRPr="00F96FA7">
        <w:rPr>
          <w:rFonts w:ascii="Times New Roman" w:hAnsi="Times New Roman" w:cs="Times New Roman"/>
          <w:b/>
        </w:rPr>
        <w:t>.2017</w:t>
      </w:r>
      <w:r w:rsidR="00CC7CC4" w:rsidRPr="00F96FA7">
        <w:rPr>
          <w:rFonts w:ascii="Times New Roman" w:hAnsi="Times New Roman" w:cs="Times New Roman"/>
          <w:b/>
        </w:rPr>
        <w:t xml:space="preserve"> r.,</w:t>
      </w:r>
      <w:r w:rsidR="00CC7CC4" w:rsidRPr="00F96FA7">
        <w:rPr>
          <w:rFonts w:ascii="Times New Roman" w:hAnsi="Times New Roman" w:cs="Times New Roman"/>
        </w:rPr>
        <w:t xml:space="preserve"> </w:t>
      </w:r>
      <w:r w:rsidR="00CC7CC4" w:rsidRPr="00F96FA7">
        <w:rPr>
          <w:rFonts w:ascii="Times New Roman" w:hAnsi="Times New Roman" w:cs="Times New Roman"/>
          <w:b/>
        </w:rPr>
        <w:t xml:space="preserve">do godziny </w:t>
      </w:r>
      <w:r w:rsidR="00BA3E56">
        <w:rPr>
          <w:rFonts w:ascii="Times New Roman" w:hAnsi="Times New Roman" w:cs="Times New Roman"/>
          <w:b/>
        </w:rPr>
        <w:t>11</w:t>
      </w:r>
      <w:r w:rsidR="00F96FA7" w:rsidRPr="00F96FA7">
        <w:rPr>
          <w:rFonts w:ascii="Times New Roman" w:hAnsi="Times New Roman" w:cs="Times New Roman"/>
          <w:b/>
        </w:rPr>
        <w:t>:00</w:t>
      </w:r>
      <w:r w:rsidRPr="00F96FA7">
        <w:rPr>
          <w:rFonts w:ascii="Times New Roman" w:hAnsi="Times New Roman" w:cs="Times New Roman"/>
        </w:rPr>
        <w:t xml:space="preserve"> i</w:t>
      </w:r>
      <w:r w:rsidRPr="00497F61">
        <w:rPr>
          <w:rFonts w:ascii="Times New Roman" w:hAnsi="Times New Roman" w:cs="Times New Roman"/>
        </w:rPr>
        <w:t xml:space="preserve"> zaadresować zgodnie z opisem przedstawionym w rozdziale X SIWZ.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497F61">
        <w:rPr>
          <w:rFonts w:ascii="Times New Roman" w:hAnsi="Times New Roman" w:cs="Times New Roman"/>
        </w:rPr>
        <w:t xml:space="preserve"> </w:t>
      </w:r>
      <w:r w:rsidR="003C25E8" w:rsidRPr="003C25E8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3C25E8">
        <w:rPr>
          <w:rFonts w:ascii="Times New Roman" w:hAnsi="Times New Roman" w:cs="Times New Roman"/>
        </w:rPr>
        <w:t>Pzp</w:t>
      </w:r>
      <w:proofErr w:type="spellEnd"/>
      <w:r w:rsidR="003C25E8" w:rsidRPr="003C25E8">
        <w:rPr>
          <w:rFonts w:ascii="Times New Roman" w:hAnsi="Times New Roman" w:cs="Times New Roman"/>
        </w:rPr>
        <w:t>.</w:t>
      </w:r>
    </w:p>
    <w:p w:rsidR="003C25E8" w:rsidRPr="00F96FA7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F96FA7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F96FA7">
        <w:rPr>
          <w:rFonts w:ascii="Times New Roman" w:hAnsi="Times New Roman" w:cs="Times New Roman"/>
        </w:rPr>
        <w:t xml:space="preserve">bud. B </w:t>
      </w:r>
      <w:r w:rsidRPr="00F96FA7">
        <w:rPr>
          <w:rFonts w:ascii="Times New Roman" w:hAnsi="Times New Roman" w:cs="Times New Roman"/>
        </w:rPr>
        <w:t xml:space="preserve">pok. </w:t>
      </w:r>
      <w:r w:rsidR="002006F8" w:rsidRPr="00F96FA7">
        <w:rPr>
          <w:rFonts w:ascii="Times New Roman" w:hAnsi="Times New Roman" w:cs="Times New Roman"/>
        </w:rPr>
        <w:t>306</w:t>
      </w:r>
      <w:r w:rsidRPr="00F96FA7">
        <w:rPr>
          <w:rFonts w:ascii="Times New Roman" w:hAnsi="Times New Roman" w:cs="Times New Roman"/>
        </w:rPr>
        <w:t xml:space="preserve"> w dniu </w:t>
      </w:r>
      <w:r w:rsidR="00F96FA7" w:rsidRPr="00F96FA7">
        <w:rPr>
          <w:rFonts w:ascii="Times New Roman" w:hAnsi="Times New Roman" w:cs="Times New Roman"/>
          <w:b/>
        </w:rPr>
        <w:t>0</w:t>
      </w:r>
      <w:r w:rsidR="00845708" w:rsidRPr="00F96FA7">
        <w:rPr>
          <w:rFonts w:ascii="Times New Roman" w:hAnsi="Times New Roman" w:cs="Times New Roman"/>
          <w:b/>
        </w:rPr>
        <w:t>6</w:t>
      </w:r>
      <w:r w:rsidR="002A4DF0" w:rsidRPr="00F96FA7">
        <w:rPr>
          <w:rFonts w:ascii="Times New Roman" w:hAnsi="Times New Roman" w:cs="Times New Roman"/>
          <w:b/>
        </w:rPr>
        <w:t>.</w:t>
      </w:r>
      <w:r w:rsidR="00F96FA7" w:rsidRPr="00F96FA7">
        <w:rPr>
          <w:rFonts w:ascii="Times New Roman" w:hAnsi="Times New Roman" w:cs="Times New Roman"/>
          <w:b/>
        </w:rPr>
        <w:t>12</w:t>
      </w:r>
      <w:r w:rsidR="00B64BDF" w:rsidRPr="00F96FA7">
        <w:rPr>
          <w:rFonts w:ascii="Times New Roman" w:hAnsi="Times New Roman" w:cs="Times New Roman"/>
          <w:b/>
        </w:rPr>
        <w:t>.201</w:t>
      </w:r>
      <w:r w:rsidR="00C44B3B" w:rsidRPr="00F96FA7">
        <w:rPr>
          <w:rFonts w:ascii="Times New Roman" w:hAnsi="Times New Roman" w:cs="Times New Roman"/>
          <w:b/>
        </w:rPr>
        <w:t>7</w:t>
      </w:r>
      <w:r w:rsidR="00B64BDF" w:rsidRPr="00F96FA7">
        <w:rPr>
          <w:rFonts w:ascii="Times New Roman" w:hAnsi="Times New Roman" w:cs="Times New Roman"/>
          <w:b/>
        </w:rPr>
        <w:t xml:space="preserve"> r., </w:t>
      </w:r>
      <w:r w:rsidR="00BA3E56">
        <w:rPr>
          <w:rFonts w:ascii="Times New Roman" w:hAnsi="Times New Roman" w:cs="Times New Roman"/>
          <w:b/>
        </w:rPr>
        <w:t>o godzinie 11</w:t>
      </w:r>
      <w:r w:rsidR="00F96FA7" w:rsidRPr="00F96FA7">
        <w:rPr>
          <w:rFonts w:ascii="Times New Roman" w:hAnsi="Times New Roman" w:cs="Times New Roman"/>
          <w:b/>
        </w:rPr>
        <w:t>:3</w:t>
      </w:r>
      <w:r w:rsidRPr="00F96FA7">
        <w:rPr>
          <w:rFonts w:ascii="Times New Roman" w:hAnsi="Times New Roman" w:cs="Times New Roman"/>
          <w:b/>
        </w:rPr>
        <w:t>0</w:t>
      </w:r>
      <w:r w:rsidRPr="00F96FA7">
        <w:rPr>
          <w:rFonts w:ascii="Times New Roman" w:hAnsi="Times New Roman" w:cs="Times New Roman"/>
        </w:rPr>
        <w:t xml:space="preserve">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Podczas otwarcia ofert Zamawiający odczyta informacje, o których mowa w art. 86 ust. 4 ustawy PZP. </w:t>
      </w:r>
    </w:p>
    <w:p w:rsidR="00F14262" w:rsidRDefault="00F14262" w:rsidP="00F14262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EB7D10" w:rsidRPr="00372DE7" w:rsidRDefault="00EB7D10" w:rsidP="004C1858">
      <w:pPr>
        <w:ind w:left="709" w:hanging="709"/>
      </w:pP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A679CA" w:rsidRDefault="00A679CA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Formularz cenowy                                          zał. nr 5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747EA7" w:rsidRPr="00C75C75" w:rsidRDefault="00747EA7" w:rsidP="00747EA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</w:t>
      </w:r>
      <w:r w:rsidR="00F1426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</w:t>
      </w:r>
    </w:p>
    <w:p w:rsidR="00747EA7" w:rsidRDefault="00747EA7" w:rsidP="00747EA7">
      <w:pPr>
        <w:pStyle w:val="Default"/>
        <w:rPr>
          <w:rFonts w:ascii="Times New Roman" w:hAnsi="Times New Roman" w:cs="Times New Roman"/>
        </w:rPr>
      </w:pPr>
    </w:p>
    <w:p w:rsidR="00747EA7" w:rsidRPr="00225282" w:rsidRDefault="00747EA7" w:rsidP="00747EA7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NBO1/07</w:t>
      </w:r>
      <w:r w:rsidRPr="004B24DA">
        <w:rPr>
          <w:rFonts w:ascii="Times New Roman" w:hAnsi="Times New Roman" w:cs="Times New Roman"/>
          <w:b/>
        </w:rPr>
        <w:t>/2017</w:t>
      </w: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747EA7" w:rsidRDefault="00747EA7" w:rsidP="00747EA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BA3E56" w:rsidRDefault="00BA3E56" w:rsidP="00BA3E56">
      <w:pPr>
        <w:rPr>
          <w:color w:val="000000"/>
        </w:rPr>
      </w:pPr>
    </w:p>
    <w:tbl>
      <w:tblPr>
        <w:tblW w:w="936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3"/>
        <w:gridCol w:w="4393"/>
        <w:gridCol w:w="711"/>
        <w:gridCol w:w="3403"/>
      </w:tblGrid>
      <w:tr w:rsidR="00BA3E56" w:rsidRPr="00BC4AC2" w:rsidTr="00BA3E56">
        <w:tc>
          <w:tcPr>
            <w:tcW w:w="9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56" w:rsidRPr="00BC4AC2" w:rsidRDefault="00BA3E56" w:rsidP="00BA3E56">
            <w:pPr>
              <w:pStyle w:val="NormalnyWeb1"/>
              <w:spacing w:before="0" w:after="0"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Jazdy</w:t>
            </w:r>
          </w:p>
        </w:tc>
      </w:tr>
      <w:tr w:rsidR="00BA3E56" w:rsidRPr="00BC4AC2" w:rsidTr="00BA3E56"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56" w:rsidRPr="00BC4AC2" w:rsidRDefault="00BA3E56" w:rsidP="00BA3E56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</w:rPr>
            </w:pPr>
          </w:p>
          <w:p w:rsidR="00BA3E56" w:rsidRPr="00BC4AC2" w:rsidRDefault="00BA3E56" w:rsidP="00BA3E56">
            <w:pPr>
              <w:pStyle w:val="NormalnyWeb1"/>
              <w:spacing w:before="0" w:after="0" w:line="276" w:lineRule="auto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3E56" w:rsidRPr="00BC4AC2" w:rsidRDefault="00BA3E56" w:rsidP="00BA3E56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</w:rPr>
            </w:pPr>
          </w:p>
          <w:p w:rsidR="00BA3E56" w:rsidRPr="00BC4AC2" w:rsidRDefault="00BA3E56" w:rsidP="00BA3E56">
            <w:pPr>
              <w:pStyle w:val="NormalnyWeb1"/>
              <w:spacing w:before="0" w:after="0" w:line="276" w:lineRule="auto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3E56" w:rsidRPr="00BC4AC2" w:rsidRDefault="00BA3E56" w:rsidP="00BA3E56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</w:rPr>
            </w:pPr>
          </w:p>
          <w:p w:rsidR="00BA3E56" w:rsidRPr="00BC4AC2" w:rsidRDefault="00BA3E56" w:rsidP="00BA3E56">
            <w:pPr>
              <w:pStyle w:val="NormalnyWeb1"/>
              <w:spacing w:before="0" w:after="0" w:line="276" w:lineRule="auto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E56" w:rsidRPr="00BC4AC2" w:rsidRDefault="00BA3E56" w:rsidP="00BA3E56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</w:rPr>
            </w:pPr>
          </w:p>
          <w:p w:rsidR="00BA3E56" w:rsidRPr="00BC4AC2" w:rsidRDefault="00BA3E56" w:rsidP="00BA3E56">
            <w:pPr>
              <w:pStyle w:val="NormalnyWeb1"/>
              <w:spacing w:before="0" w:after="0" w:line="276" w:lineRule="auto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</w:tr>
      <w:tr w:rsidR="00BA3E56" w:rsidRPr="00BC4AC2" w:rsidTr="00BA3E56"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numPr>
                <w:ilvl w:val="0"/>
                <w:numId w:val="38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</w:rPr>
            </w:pP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Stedicam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stabilizator kamery (przykładowy model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Glidecam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X45) przygotowany do pracy z dużymi kamerami min do 20kg</w:t>
            </w:r>
          </w:p>
          <w:p w:rsidR="00BA3E56" w:rsidRPr="00BC4AC2" w:rsidRDefault="00BA3E56" w:rsidP="00BA3E56">
            <w:pPr>
              <w:pStyle w:val="NormalnyWeb"/>
              <w:spacing w:after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Parametry użytkowe i wyposażenie: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Ramię przegubowe wykonane z aluminium wyposażone w łożyska które minimalizują hałas i opory ruchu. Ramię ma posiadać cztery sprężyny z regulowanym wstępnym napięciem do kompensacji masy kamery. Ramie powinno wytrzymywać obciążenie do 30 kg (masa kamery i wspornika).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Zrównoważone ramię powinno potrzebować minimalnej siły do utrzymania pozycji lub 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ruchu w dowolnym kierunku.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Kamizelka do mocowania ramienia, powinna być wykona z lekkich i wytrzymałych materiałów, mieć możliwość dopasowania do sylwetki operatora. Kamizelka ma rozkładać ciężar kamery równomiernie na barki, biodra i plecy operatora.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Wspornik montażowy, powinien posiadać na górze płytę do montażu kamery pozwalającą na łatwą regulację położenia w dwóch osiach. W dolnej części wspornik powinien posiadać regulowaną płytę do montażu akumulatorów typu V-lock i wspornik do montowania monitora podglądowego.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Wspornik ma być wykonany z lekkich wytrzymałych materiałów i mieć regulowaną długość.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Wspornik powinien łączyć się z ramieniem za pomocą regulowanego mechanicznego trzyosiowego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gimbala</w:t>
            </w:r>
            <w:proofErr w:type="spellEnd"/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Dodatkowo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stedicam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powinien być wyposażony w monitor 7”, wspornik dokowania, niezbędne kable wideo i zasilania.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2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Całość powinna być wyposażona w kufer lub torbę transportową.</w:t>
            </w:r>
          </w:p>
          <w:p w:rsidR="00BA3E56" w:rsidRPr="00BC4AC2" w:rsidRDefault="00BA3E56" w:rsidP="00BA3E56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  <w:r w:rsidRPr="00BC4AC2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BA3E56" w:rsidRPr="00BC4AC2" w:rsidTr="00BA3E5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numPr>
                <w:ilvl w:val="0"/>
                <w:numId w:val="38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NormalnyWeb"/>
              <w:spacing w:after="0"/>
              <w:ind w:left="227" w:hanging="227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Jazda filmowa (przykładowy model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MoviTech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4x4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Dolly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A3E56" w:rsidRPr="00BC4AC2" w:rsidRDefault="00BA3E56" w:rsidP="00BA3E56">
            <w:pPr>
              <w:pStyle w:val="NormalnyWeb"/>
              <w:spacing w:after="0"/>
              <w:ind w:left="227" w:hanging="227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Parametry użytkowe i wyposażenie: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3"/>
              </w:numPr>
              <w:spacing w:after="0" w:afterAutospacing="0"/>
              <w:ind w:left="227" w:hanging="227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ma być wyposażony w wózek z wymiennymi rodzajami kół (pompowane i do jazdy po torze), obrotnice, dwa fotele, regulowaną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bazooke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w zakresie min 40-70cm, przedłużki do bazooki 20cm, 30cm, 40cm, 50 cm,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demontowalne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platformy boczne, miski do montażu głowicy 100mm i 150mm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3"/>
              </w:numPr>
              <w:spacing w:after="0" w:afterAutospacing="0"/>
              <w:ind w:left="227" w:hanging="227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zestaw powinien być uzupełniony szynami aluminiowymi odcinki proste o długości min 9,6m i łukami tworzącymi półkole o średnicy 3m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  <w:r w:rsidRPr="00BC4AC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BA3E56" w:rsidRPr="00BC4AC2" w:rsidTr="00BA3E5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numPr>
                <w:ilvl w:val="0"/>
                <w:numId w:val="38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Lekka jazda filmowa (przykładowy model Willy Go)</w:t>
            </w:r>
          </w:p>
          <w:p w:rsidR="00BA3E56" w:rsidRPr="00BC4AC2" w:rsidRDefault="00BA3E56" w:rsidP="00BA3E56">
            <w:pPr>
              <w:pStyle w:val="NormalnyWeb"/>
              <w:spacing w:after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Parametry użytkowe i wyposażenie: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lekki wózek który ma możliwość prostego złożenie i rozłożenia 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Platforma po rozłożeniu powinna mieć rozmiary nie mniej niż 80x70cm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Waga platformy nie powinna przekraczać 11kg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platforma powinna mieć regulowaną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bazooke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(min 55-90cm) oraz siedzisko dla operatora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Jazda powinna zawierać miki do montażu głowicy 100 i 150mm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Układ jezdny platformy powinien być oparty na zestawi lekkich kółek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tzw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roller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wheels</w:t>
            </w:r>
            <w:proofErr w:type="spellEnd"/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Jazda powinna być uzupełniona torami bez poprzeczek prostymi min 12m oraz łukami pozwalającymi zbudować półkole.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4"/>
              </w:numPr>
              <w:spacing w:after="0" w:afterAutospacing="0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Opakowanie do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transpo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rtowania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  <w:r w:rsidRPr="00BC4AC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BA3E56" w:rsidRPr="00BC4AC2" w:rsidTr="00BA3E5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numPr>
                <w:ilvl w:val="0"/>
                <w:numId w:val="38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</w:rPr>
            </w:pP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Gimbal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(przykładowe urządzenie Ronin2)</w:t>
            </w:r>
          </w:p>
          <w:p w:rsidR="00BA3E56" w:rsidRPr="00BC4AC2" w:rsidRDefault="00BA3E56" w:rsidP="00BA3E56">
            <w:pPr>
              <w:pStyle w:val="NormalnyWeb"/>
              <w:spacing w:after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Parametry użytkowe i wyposażenie: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zintegrowany statyw i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uchwty</w:t>
            </w:r>
            <w:proofErr w:type="spellEnd"/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wbudowany odbiornik GPS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możliwość kontroli do 1,5km w otwartej przestrzeni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zasilania akcesoriów i kamery o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napięćiu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14,4V/8A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możliwość instalacji kamery o masie min 13kg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całkowita mas nie większa niż 5,5kg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5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na wyposażeniu powinna być torb lub kufer transportowy</w:t>
            </w:r>
          </w:p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  <w:r w:rsidRPr="00BC4AC2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BA3E56" w:rsidRPr="00BC4AC2" w:rsidTr="00BA3E5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numPr>
                <w:ilvl w:val="0"/>
                <w:numId w:val="38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Zawieszenie do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Gimbal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(przykładowy model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ReadyRig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GS +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ProArm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A3E56" w:rsidRPr="00BC4AC2" w:rsidRDefault="00BA3E56" w:rsidP="00BA3E56">
            <w:pPr>
              <w:pStyle w:val="NormalnyWeb"/>
              <w:spacing w:after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Parametry użytkowe i wyposażenie: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6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udźwig regulowany w przedziale min 0,45 -18kg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6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obwód pasa regulowany w zakresie min 72-110cm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6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masa całkowita nie więcej niż 6,35kg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6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stabilizacja pionowa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6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zasięg wspornika 140cm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6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Zawieszenia powinno być wyposażone w ramę, dwa pasy naramienne, dwa pręty z włókna węglowego, kable, łączniki i torbę</w:t>
            </w:r>
          </w:p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  <w:r w:rsidRPr="00BC4AC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BA3E56" w:rsidRPr="00BC4AC2" w:rsidTr="00BA3E5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numPr>
                <w:ilvl w:val="0"/>
                <w:numId w:val="38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Mały kran kamerowy mini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Jib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(przykładowy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modl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Genus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 xml:space="preserve"> Mini </w:t>
            </w:r>
            <w:proofErr w:type="spellStart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Jib</w:t>
            </w:r>
            <w:proofErr w:type="spellEnd"/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A3E56" w:rsidRPr="00BC4AC2" w:rsidRDefault="00BA3E56" w:rsidP="00BA3E56">
            <w:pPr>
              <w:pStyle w:val="NormalnyWeb"/>
              <w:spacing w:after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Podstawowe cechy użytkowe: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7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możliwości zamontowania kamery o masie co najmniej 4,25kg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7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długość ramienia min 180cm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7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długość po złożeniu 80cm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7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waga nie więcej niż 1,7kg</w:t>
            </w:r>
          </w:p>
          <w:p w:rsidR="00BA3E56" w:rsidRPr="00BC4AC2" w:rsidRDefault="00BA3E56" w:rsidP="00BA3E56">
            <w:pPr>
              <w:pStyle w:val="NormalnyWeb"/>
              <w:numPr>
                <w:ilvl w:val="0"/>
                <w:numId w:val="37"/>
              </w:numPr>
              <w:spacing w:after="0" w:afterAutospacing="0"/>
              <w:ind w:left="227" w:hanging="218"/>
              <w:rPr>
                <w:rFonts w:ascii="Arial" w:hAnsi="Arial" w:cs="Arial"/>
              </w:rPr>
            </w:pPr>
            <w:r w:rsidRPr="00BC4AC2">
              <w:rPr>
                <w:rFonts w:ascii="Arial" w:hAnsi="Arial" w:cs="Arial"/>
                <w:color w:val="000000"/>
                <w:sz w:val="22"/>
                <w:szCs w:val="22"/>
              </w:rPr>
              <w:t>na wyposażeniu powinna znajdować się torba transportowa.</w:t>
            </w:r>
          </w:p>
          <w:p w:rsidR="00BA3E56" w:rsidRPr="00BC4AC2" w:rsidRDefault="00BA3E56" w:rsidP="00BA3E56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  <w:r w:rsidRPr="00BC4AC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6" w:rsidRPr="00BC4AC2" w:rsidRDefault="00BA3E56" w:rsidP="00BA3E56">
            <w:pPr>
              <w:pStyle w:val="Zawartotabeli"/>
              <w:snapToGrid w:val="0"/>
              <w:spacing w:line="276" w:lineRule="auto"/>
              <w:rPr>
                <w:rFonts w:ascii="Arial" w:hAnsi="Arial"/>
              </w:rPr>
            </w:pPr>
          </w:p>
        </w:tc>
      </w:tr>
    </w:tbl>
    <w:p w:rsidR="00BA3E56" w:rsidRPr="00BC4AC2" w:rsidRDefault="00BA3E56" w:rsidP="00BA3E56">
      <w:pPr>
        <w:pStyle w:val="NormalnyWeb"/>
        <w:spacing w:after="0"/>
        <w:ind w:left="720"/>
      </w:pPr>
    </w:p>
    <w:p w:rsidR="00747EA7" w:rsidRDefault="00747EA7" w:rsidP="00747EA7"/>
    <w:p w:rsidR="00747EA7" w:rsidRDefault="00747EA7" w:rsidP="00747EA7"/>
    <w:p w:rsidR="00747EA7" w:rsidRDefault="00747EA7" w:rsidP="00747EA7"/>
    <w:p w:rsidR="00747EA7" w:rsidRPr="00BA3E56" w:rsidRDefault="00747EA7" w:rsidP="00BA3E5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</w:t>
      </w:r>
      <w:r w:rsidR="00BA3E56">
        <w:rPr>
          <w:b/>
          <w:sz w:val="20"/>
          <w:szCs w:val="20"/>
          <w:lang w:val="cs-CZ"/>
        </w:rPr>
        <w:t>ionego przedstawiciela Wykonawcy</w:t>
      </w:r>
    </w:p>
    <w:p w:rsidR="00747EA7" w:rsidRDefault="00747EA7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NBO1/07</w:t>
      </w:r>
      <w:r w:rsidR="004B24DA" w:rsidRPr="004B24DA">
        <w:rPr>
          <w:rFonts w:ascii="Times New Roman" w:hAnsi="Times New Roman" w:cs="Times New Roman"/>
          <w:b/>
        </w:rPr>
        <w:t>/</w:t>
      </w:r>
      <w:r w:rsidR="00C93E3C" w:rsidRPr="004B24DA">
        <w:rPr>
          <w:rFonts w:ascii="Times New Roman" w:hAnsi="Times New Roman" w:cs="Times New Roman"/>
          <w:b/>
        </w:rPr>
        <w:t>201</w:t>
      </w:r>
      <w:r w:rsidR="00C44B3B" w:rsidRPr="004B24DA">
        <w:rPr>
          <w:rFonts w:ascii="Times New Roman" w:hAnsi="Times New Roman" w:cs="Times New Roman"/>
          <w:b/>
        </w:rPr>
        <w:t>7</w:t>
      </w:r>
    </w:p>
    <w:p w:rsidR="00F14262" w:rsidRDefault="00F14262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F14262" w:rsidRPr="009C07EB" w:rsidRDefault="00F14262" w:rsidP="009C07EB">
      <w:pPr>
        <w:ind w:left="4111"/>
        <w:rPr>
          <w:b/>
        </w:rPr>
      </w:pPr>
    </w:p>
    <w:p w:rsidR="004B24DA" w:rsidRPr="004B24DA" w:rsidRDefault="00361020" w:rsidP="004B24DA">
      <w:pPr>
        <w:pStyle w:val="Akapitzlist"/>
        <w:ind w:left="284"/>
        <w:jc w:val="both"/>
        <w:rPr>
          <w:b/>
          <w:color w:val="000000"/>
        </w:rPr>
      </w:pPr>
      <w:r w:rsidRPr="00C75C75">
        <w:rPr>
          <w:lang w:val="cs-CZ"/>
        </w:rPr>
        <w:t xml:space="preserve">W postępowaniu o udzielenie zamówienia publicznego prowadzonego w trybie </w:t>
      </w:r>
      <w:r w:rsidR="006610DF">
        <w:rPr>
          <w:lang w:val="cs-CZ"/>
        </w:rPr>
        <w:t xml:space="preserve">negocjacji bez ogłoszenia </w:t>
      </w:r>
      <w:r w:rsidRPr="00C75C75">
        <w:rPr>
          <w:lang w:val="cs-CZ"/>
        </w:rPr>
        <w:t>zgodnie z ustawą z dnia 29 stycznia 2004 r. Prawo zamówień publicznych</w:t>
      </w:r>
      <w:r w:rsidR="00C75C75">
        <w:rPr>
          <w:lang w:val="cs-CZ"/>
        </w:rPr>
        <w:t xml:space="preserve"> </w:t>
      </w:r>
      <w:r w:rsidR="00C75C75" w:rsidRPr="00C75C75">
        <w:t xml:space="preserve">o wartości nie przekraczającej </w:t>
      </w:r>
      <w:r w:rsidR="00C75C75" w:rsidRPr="00522AA3">
        <w:t xml:space="preserve">kwoty </w:t>
      </w:r>
      <w:r w:rsidR="00522AA3" w:rsidRPr="00522AA3">
        <w:t>209</w:t>
      </w:r>
      <w:r w:rsidR="00C75C75" w:rsidRPr="00522AA3">
        <w:t xml:space="preserve"> tys.</w:t>
      </w:r>
      <w:r w:rsidR="00C75C75" w:rsidRPr="00C75C75">
        <w:t xml:space="preserve"> Euro</w:t>
      </w:r>
      <w:r w:rsidR="00C75C75" w:rsidRPr="004B24DA">
        <w:t xml:space="preserve"> </w:t>
      </w:r>
      <w:r w:rsidR="00DD2E58" w:rsidRPr="004B24DA">
        <w:rPr>
          <w:lang w:val="cs-CZ"/>
        </w:rPr>
        <w:t>n</w:t>
      </w:r>
      <w:r w:rsidRPr="004B24DA">
        <w:rPr>
          <w:lang w:val="cs-CZ"/>
        </w:rPr>
        <w:t>a</w:t>
      </w:r>
      <w:r w:rsidR="00D4551B" w:rsidRPr="004B24DA">
        <w:rPr>
          <w:b/>
          <w:lang w:val="cs-CZ"/>
        </w:rPr>
        <w:t xml:space="preserve"> </w:t>
      </w:r>
      <w:r w:rsidR="00F96FA7">
        <w:rPr>
          <w:b/>
          <w:lang w:val="cs-CZ"/>
        </w:rPr>
        <w:t>„</w:t>
      </w:r>
      <w:r w:rsidR="004B24DA">
        <w:rPr>
          <w:b/>
        </w:rPr>
        <w:t>D</w:t>
      </w:r>
      <w:r w:rsidR="004B24DA" w:rsidRPr="004B24DA">
        <w:rPr>
          <w:b/>
        </w:rPr>
        <w:t>ostawę</w:t>
      </w:r>
      <w:r w:rsidR="004B24DA" w:rsidRPr="004B24DA">
        <w:t xml:space="preserve"> </w:t>
      </w:r>
      <w:r w:rsidR="00BA3E56">
        <w:rPr>
          <w:b/>
          <w:color w:val="000000"/>
        </w:rPr>
        <w:t>jazd filmowych”</w:t>
      </w:r>
    </w:p>
    <w:p w:rsidR="00230281" w:rsidRPr="004B24DA" w:rsidRDefault="00230281" w:rsidP="004B24DA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b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701EA6" w:rsidRPr="00CE5EEF" w:rsidRDefault="00701EA6" w:rsidP="00701EA6">
      <w:pPr>
        <w:pStyle w:val="Default"/>
        <w:jc w:val="both"/>
        <w:rPr>
          <w:b/>
        </w:rPr>
      </w:pPr>
      <w:r w:rsidRPr="001E35EC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a</w:t>
      </w:r>
      <w:r w:rsidRPr="001E35EC">
        <w:rPr>
          <w:rFonts w:ascii="Times New Roman" w:hAnsi="Times New Roman" w:cs="Times New Roman"/>
          <w:b/>
        </w:rPr>
        <w:t xml:space="preserve"> </w:t>
      </w:r>
      <w:r w:rsidR="00F14262">
        <w:rPr>
          <w:rFonts w:ascii="Times New Roman" w:hAnsi="Times New Roman" w:cs="Times New Roman"/>
          <w:b/>
        </w:rPr>
        <w:t>jazd filmowych</w:t>
      </w:r>
    </w:p>
    <w:p w:rsidR="00701EA6" w:rsidRPr="00522AA3" w:rsidRDefault="00701EA6" w:rsidP="00701EA6">
      <w:pPr>
        <w:spacing w:after="40"/>
        <w:contextualSpacing/>
        <w:rPr>
          <w:b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407896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407896">
        <w:rPr>
          <w:lang w:val="cs-CZ"/>
        </w:rPr>
        <w:t xml:space="preserve">Oświadczamy, że zamówienie będzie zrealizowane w terminie do </w:t>
      </w:r>
      <w:r w:rsidR="00407896" w:rsidRPr="00407896">
        <w:rPr>
          <w:lang w:val="cs-CZ"/>
        </w:rPr>
        <w:t xml:space="preserve">21.12.2017 r. </w:t>
      </w:r>
    </w:p>
    <w:p w:rsidR="00174074" w:rsidRPr="00407896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407896">
        <w:rPr>
          <w:b/>
          <w:lang w:val="cs-CZ"/>
        </w:rPr>
        <w:t>N</w:t>
      </w:r>
      <w:r w:rsidR="00174074" w:rsidRPr="00407896">
        <w:rPr>
          <w:b/>
          <w:lang w:val="cs-CZ"/>
        </w:rPr>
        <w:t>a przedmiot zamówienia udzielamy ......... miesięcy gwarancji</w:t>
      </w:r>
      <w:r w:rsidRPr="00407896">
        <w:rPr>
          <w:lang w:val="cs-CZ"/>
        </w:rPr>
        <w:t xml:space="preserve"> (wymagane min. 12 miesięcy)</w:t>
      </w:r>
      <w:r w:rsidR="00174074" w:rsidRPr="00407896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lastRenderedPageBreak/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350238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4968AD" w:rsidRDefault="004968AD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BA3E56" w:rsidRDefault="00BA3E5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NBO1/07</w:t>
      </w:r>
      <w:r w:rsidR="00F96FA7">
        <w:rPr>
          <w:rFonts w:ascii="Times New Roman" w:hAnsi="Times New Roman" w:cs="Times New Roman"/>
          <w:b/>
        </w:rPr>
        <w:t>/2017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F96FA7" w:rsidRDefault="001E7278" w:rsidP="00F96FA7">
      <w:pPr>
        <w:pStyle w:val="Akapitzlist"/>
        <w:ind w:left="284"/>
        <w:jc w:val="both"/>
        <w:rPr>
          <w:b/>
          <w:color w:val="000000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F96FA7">
        <w:rPr>
          <w:b/>
        </w:rPr>
        <w:t>Dostawa</w:t>
      </w:r>
      <w:r w:rsidR="00F96FA7" w:rsidRPr="004B24DA">
        <w:rPr>
          <w:b/>
        </w:rPr>
        <w:t xml:space="preserve"> </w:t>
      </w:r>
      <w:r w:rsidR="00BA3E56">
        <w:rPr>
          <w:b/>
          <w:color w:val="000000"/>
        </w:rPr>
        <w:t>jazd filmowych</w:t>
      </w:r>
      <w:r w:rsidR="00F96FA7" w:rsidRPr="00F96FA7">
        <w:rPr>
          <w:b/>
          <w:color w:val="000000"/>
        </w:rPr>
        <w:t>”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F96FA7">
      <w:pPr>
        <w:spacing w:line="360" w:lineRule="auto"/>
        <w:jc w:val="both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F14262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lastRenderedPageBreak/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F14262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1E7278" w:rsidRPr="0021595A" w:rsidRDefault="001E7278" w:rsidP="001E7278">
      <w:pPr>
        <w:spacing w:line="360" w:lineRule="auto"/>
        <w:jc w:val="both"/>
        <w:rPr>
          <w:i/>
        </w:rPr>
      </w:pPr>
    </w:p>
    <w:p w:rsidR="001E7278" w:rsidRPr="0021595A" w:rsidRDefault="001E7278" w:rsidP="004B484A">
      <w:pPr>
        <w:spacing w:line="360" w:lineRule="auto"/>
        <w:jc w:val="both"/>
        <w:rPr>
          <w:b/>
        </w:rPr>
      </w:pPr>
      <w:r w:rsidRPr="0021595A">
        <w:rPr>
          <w:b/>
        </w:rPr>
        <w:t>OŚWIADCZENIE DOTYCZĄCE PODMIOTU, NA KTÓREGO ZASOBY POWOŁUJE SIĘ WYKONAWCA: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na którego/</w:t>
      </w:r>
      <w:proofErr w:type="spellStart"/>
      <w:r w:rsidRPr="0021595A">
        <w:t>ych</w:t>
      </w:r>
      <w:proofErr w:type="spellEnd"/>
      <w:r w:rsidRPr="0021595A">
        <w:t xml:space="preserve"> zasoby powołuję się w niniejszym postępowaniu, tj.: </w:t>
      </w:r>
      <w:r w:rsidRPr="00C94055">
        <w:rPr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C94055">
        <w:rPr>
          <w:sz w:val="16"/>
          <w:szCs w:val="16"/>
        </w:rPr>
        <w:t xml:space="preserve">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b/>
          <w:i/>
          <w:sz w:val="20"/>
          <w:szCs w:val="20"/>
        </w:rPr>
        <w:t>)</w:t>
      </w:r>
      <w:r w:rsidRPr="0021595A">
        <w:rPr>
          <w:i/>
        </w:rPr>
        <w:t xml:space="preserve"> </w:t>
      </w:r>
      <w:r w:rsidRPr="0021595A">
        <w:t>nie zachodzą podstawy wykluczenia z postępowania o udzielenie zamówienia.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lastRenderedPageBreak/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ED2C19" w:rsidRDefault="00ED2C19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F14262" w:rsidRDefault="00F14262" w:rsidP="00522AA3">
      <w:pPr>
        <w:rPr>
          <w:b/>
        </w:rPr>
      </w:pPr>
    </w:p>
    <w:p w:rsidR="00BA3E56" w:rsidRDefault="00BA3E56" w:rsidP="00522AA3">
      <w:pPr>
        <w:rPr>
          <w:b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407896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NBO1/07</w:t>
      </w:r>
      <w:r w:rsidR="00407896">
        <w:rPr>
          <w:rFonts w:ascii="Times New Roman" w:hAnsi="Times New Roman" w:cs="Times New Roman"/>
          <w:b/>
        </w:rPr>
        <w:t>/2017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21612B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21612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21612B" w:rsidP="00A5556C">
      <w:pPr>
        <w:rPr>
          <w:sz w:val="22"/>
          <w:szCs w:val="22"/>
          <w:lang w:val="sq-AL"/>
        </w:rPr>
      </w:pPr>
      <w:r w:rsidRPr="0021612B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21612B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21612B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1612B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21612B" w:rsidP="00A5556C">
      <w:pPr>
        <w:rPr>
          <w:sz w:val="22"/>
          <w:szCs w:val="22"/>
        </w:rPr>
      </w:pPr>
      <w:r w:rsidRPr="0021612B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A5556C" w:rsidP="00A5556C">
      <w:pPr>
        <w:jc w:val="center"/>
        <w:rPr>
          <w:b/>
          <w:sz w:val="22"/>
          <w:szCs w:val="22"/>
        </w:rPr>
      </w:pPr>
      <w:r w:rsidRPr="006F7976">
        <w:rPr>
          <w:b/>
          <w:sz w:val="22"/>
          <w:szCs w:val="22"/>
        </w:rPr>
        <w:t>§ 1</w:t>
      </w:r>
    </w:p>
    <w:p w:rsidR="00A5556C" w:rsidRPr="00CE4C14" w:rsidRDefault="00A5556C" w:rsidP="00F96FA7">
      <w:pPr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W wyniku udzielenia z</w:t>
      </w:r>
      <w:r w:rsidR="00F96FA7">
        <w:rPr>
          <w:color w:val="000000"/>
          <w:sz w:val="22"/>
          <w:szCs w:val="22"/>
        </w:rPr>
        <w:t xml:space="preserve">amówienia publicznego w trybie negocjacji bez ogłoszenia </w:t>
      </w:r>
      <w:r w:rsidRPr="00CE4C14">
        <w:rPr>
          <w:color w:val="000000"/>
          <w:sz w:val="22"/>
          <w:szCs w:val="22"/>
        </w:rPr>
        <w:t>zgodnie z ustawą z dnia 29 stycznia 2004 r. Prawo zamówień publicznych (tekst jednolity Dz. U. z 201</w:t>
      </w:r>
      <w:r w:rsidR="00F14262">
        <w:rPr>
          <w:color w:val="000000"/>
          <w:sz w:val="22"/>
          <w:szCs w:val="22"/>
        </w:rPr>
        <w:t>7</w:t>
      </w:r>
      <w:r w:rsidRPr="00CE4C14">
        <w:rPr>
          <w:color w:val="000000"/>
          <w:sz w:val="22"/>
          <w:szCs w:val="22"/>
        </w:rPr>
        <w:t xml:space="preserve"> r. poz. </w:t>
      </w:r>
      <w:r w:rsidR="00F14262">
        <w:rPr>
          <w:color w:val="000000"/>
          <w:sz w:val="22"/>
          <w:szCs w:val="22"/>
        </w:rPr>
        <w:t>1579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F96FA7">
      <w:pPr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21612B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32" type="#_x0000_t202" style="position:absolute;left:0;text-align:left;margin-left:20.4pt;margin-top:.45pt;width:435.75pt;height:28.95pt;z-index:251666432;mso-width-relative:margin;mso-height-relative:margin">
            <v:textbox>
              <w:txbxContent>
                <w:p w:rsidR="00BA3E56" w:rsidRPr="00015BD6" w:rsidRDefault="00F14262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„Dostawa jazd filmowych”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F96FA7" w:rsidRPr="00190121" w:rsidRDefault="00F96FA7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>
        <w:rPr>
          <w:b/>
          <w:spacing w:val="-2"/>
          <w:sz w:val="22"/>
          <w:szCs w:val="22"/>
        </w:rPr>
        <w:t>do 21 grudnia 2017</w:t>
      </w:r>
      <w:r w:rsidR="00F14262">
        <w:rPr>
          <w:b/>
          <w:spacing w:val="-2"/>
          <w:sz w:val="22"/>
          <w:szCs w:val="22"/>
        </w:rPr>
        <w:t xml:space="preserve"> </w:t>
      </w:r>
      <w:r w:rsidR="003344CE">
        <w:rPr>
          <w:b/>
          <w:spacing w:val="-2"/>
          <w:sz w:val="22"/>
          <w:szCs w:val="22"/>
        </w:rPr>
        <w:t>r</w:t>
      </w:r>
      <w:r w:rsidRPr="00190121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21612B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21612B">
        <w:rPr>
          <w:noProof/>
          <w:lang w:eastAsia="pl-PL"/>
        </w:rPr>
        <w:lastRenderedPageBreak/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21612B" w:rsidP="00A5556C">
      <w:pPr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BA3E56" w:rsidRPr="00B64163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</w:t>
      </w:r>
      <w:r w:rsidR="00F14262">
        <w:rPr>
          <w:bCs/>
          <w:sz w:val="22"/>
          <w:szCs w:val="22"/>
        </w:rPr>
        <w:t xml:space="preserve"> gotowego do pracy</w:t>
      </w:r>
      <w:r w:rsidRPr="00C6689D">
        <w:rPr>
          <w:bCs/>
          <w:sz w:val="22"/>
          <w:szCs w:val="22"/>
        </w:rPr>
        <w:t>,</w:t>
      </w:r>
      <w:r w:rsidR="00F14262">
        <w:rPr>
          <w:bCs/>
          <w:sz w:val="22"/>
          <w:szCs w:val="22"/>
        </w:rPr>
        <w:t xml:space="preserve"> </w:t>
      </w:r>
      <w:r w:rsidRPr="00C6689D">
        <w:rPr>
          <w:bCs/>
          <w:sz w:val="22"/>
          <w:szCs w:val="22"/>
        </w:rPr>
        <w:t xml:space="preserve">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21612B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35" type="#_x0000_t202" style="position:absolute;left:0;text-align:left;margin-left:356.75pt;margin-top:27.25pt;width:94.8pt;height:20.6pt;z-index:251669504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21612B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1612B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21612B" w:rsidP="00A5556C">
      <w:pPr>
        <w:ind w:left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1612B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21612B" w:rsidP="00A5556C">
      <w:pPr>
        <w:ind w:left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lastRenderedPageBreak/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21612B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  <w:t xml:space="preserve">      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21612B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21612B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407896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407896">
        <w:rPr>
          <w:bCs/>
          <w:i/>
          <w:sz w:val="20"/>
          <w:szCs w:val="20"/>
        </w:rPr>
        <w:t xml:space="preserve">(nazwa, adres, tel., </w:t>
      </w:r>
      <w:proofErr w:type="spellStart"/>
      <w:r w:rsidRPr="00407896">
        <w:rPr>
          <w:bCs/>
          <w:i/>
          <w:sz w:val="20"/>
          <w:szCs w:val="20"/>
        </w:rPr>
        <w:t>fax</w:t>
      </w:r>
      <w:proofErr w:type="spellEnd"/>
      <w:r w:rsidRPr="00407896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407896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Wykonawca oświadcza, że dokona naprawy (lub wymiany urządzenia na nowe) w terminie </w:t>
      </w:r>
      <w:r w:rsidR="00BA3E56">
        <w:rPr>
          <w:bCs/>
          <w:sz w:val="22"/>
          <w:szCs w:val="22"/>
        </w:rPr>
        <w:t>nie dłuższym niż 7</w:t>
      </w:r>
      <w:r w:rsidR="00407896" w:rsidRPr="00407896">
        <w:rPr>
          <w:bCs/>
          <w:sz w:val="22"/>
          <w:szCs w:val="22"/>
        </w:rPr>
        <w:t xml:space="preserve"> dni </w:t>
      </w:r>
      <w:r w:rsidRPr="00407896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407896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W przypadku nie dokonania naprawy </w:t>
      </w:r>
      <w:r w:rsidR="00407896">
        <w:rPr>
          <w:bCs/>
          <w:sz w:val="22"/>
          <w:szCs w:val="22"/>
        </w:rPr>
        <w:t xml:space="preserve">do </w:t>
      </w:r>
      <w:r w:rsidR="00BA3E56">
        <w:rPr>
          <w:bCs/>
          <w:sz w:val="22"/>
          <w:szCs w:val="22"/>
        </w:rPr>
        <w:t xml:space="preserve"> 7 </w:t>
      </w:r>
      <w:r w:rsidR="00407896" w:rsidRPr="00407896">
        <w:rPr>
          <w:bCs/>
          <w:sz w:val="22"/>
          <w:szCs w:val="22"/>
        </w:rPr>
        <w:t xml:space="preserve"> dni</w:t>
      </w:r>
      <w:r w:rsidRPr="00407896">
        <w:rPr>
          <w:bCs/>
          <w:sz w:val="22"/>
          <w:szCs w:val="22"/>
        </w:rPr>
        <w:t>, Wykonawca zobowiązuje się do</w:t>
      </w:r>
      <w:r w:rsidRPr="0017467C">
        <w:rPr>
          <w:bCs/>
          <w:sz w:val="22"/>
          <w:szCs w:val="22"/>
        </w:rPr>
        <w:t xml:space="preserve">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21612B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21612B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21612B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BA3E56" w:rsidRPr="00015BD6" w:rsidRDefault="00BA3E56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lastRenderedPageBreak/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Odstąpienie od umowy powinno nastąpić w formie pisemnej z podaniem uzasadnienia.</w:t>
      </w:r>
    </w:p>
    <w:p w:rsidR="00BA3E56" w:rsidRDefault="00BA3E56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lastRenderedPageBreak/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F96FA7" w:rsidRDefault="00F96FA7" w:rsidP="0058091E">
      <w:pPr>
        <w:rPr>
          <w:b/>
          <w:sz w:val="30"/>
          <w:szCs w:val="30"/>
        </w:rPr>
      </w:pPr>
    </w:p>
    <w:p w:rsidR="00196F25" w:rsidRDefault="00196F25" w:rsidP="0058091E">
      <w:pPr>
        <w:rPr>
          <w:b/>
        </w:rPr>
      </w:pPr>
    </w:p>
    <w:p w:rsidR="00BA3E56" w:rsidRDefault="00BA3E56" w:rsidP="0058091E">
      <w:pPr>
        <w:rPr>
          <w:b/>
        </w:rPr>
      </w:pPr>
    </w:p>
    <w:p w:rsidR="00BA3E56" w:rsidRDefault="00BA3E56" w:rsidP="0058091E">
      <w:pPr>
        <w:rPr>
          <w:b/>
        </w:rPr>
      </w:pPr>
    </w:p>
    <w:p w:rsidR="007B29F4" w:rsidRPr="00F43ECB" w:rsidRDefault="007B29F4" w:rsidP="007B29F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</w:p>
    <w:p w:rsidR="007B29F4" w:rsidRDefault="007B29F4" w:rsidP="007B29F4">
      <w:pPr>
        <w:ind w:left="540" w:hanging="540"/>
      </w:pPr>
    </w:p>
    <w:p w:rsidR="007B29F4" w:rsidRDefault="007B29F4" w:rsidP="007B29F4">
      <w:pPr>
        <w:ind w:left="540" w:hanging="540"/>
      </w:pPr>
    </w:p>
    <w:p w:rsidR="007B29F4" w:rsidRDefault="007B29F4" w:rsidP="007B29F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  <w:r w:rsidR="00BA3E56">
        <w:rPr>
          <w:b/>
          <w:iCs/>
          <w:sz w:val="22"/>
          <w:szCs w:val="22"/>
        </w:rPr>
        <w:t>NBO1/07</w:t>
      </w:r>
      <w:r w:rsidR="00407896">
        <w:rPr>
          <w:b/>
          <w:iCs/>
          <w:sz w:val="22"/>
          <w:szCs w:val="22"/>
        </w:rPr>
        <w:t>/2017</w:t>
      </w:r>
    </w:p>
    <w:p w:rsidR="007B29F4" w:rsidRDefault="007B29F4" w:rsidP="007B29F4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7B29F4" w:rsidRPr="008F5DEE" w:rsidRDefault="007B29F4" w:rsidP="007B29F4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44"/>
        <w:gridCol w:w="949"/>
        <w:gridCol w:w="13"/>
        <w:gridCol w:w="1506"/>
        <w:gridCol w:w="13"/>
        <w:gridCol w:w="1499"/>
        <w:gridCol w:w="13"/>
        <w:gridCol w:w="1373"/>
        <w:gridCol w:w="12"/>
      </w:tblGrid>
      <w:tr w:rsidR="00C727EC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A679CA" w:rsidRDefault="007B29F4" w:rsidP="003C6C4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 xml:space="preserve">Ilość </w:t>
            </w:r>
          </w:p>
          <w:p w:rsidR="003C6C47" w:rsidRPr="00A679CA" w:rsidRDefault="003C6C47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szt.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C727EC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Pr="00A679CA" w:rsidRDefault="003C6C47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Pr="00A679CA" w:rsidRDefault="00BA3E56" w:rsidP="003C6C4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A679CA">
              <w:rPr>
                <w:color w:val="000000"/>
                <w:sz w:val="20"/>
                <w:szCs w:val="20"/>
              </w:rPr>
              <w:t>Stedicam</w:t>
            </w:r>
            <w:proofErr w:type="spellEnd"/>
            <w:r w:rsidRPr="00A679CA">
              <w:rPr>
                <w:color w:val="000000"/>
                <w:sz w:val="20"/>
                <w:szCs w:val="20"/>
              </w:rPr>
              <w:t xml:space="preserve"> – stabilizator kamery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Pr="00A679CA" w:rsidRDefault="00BA3E5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A679C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A679CA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BA3E56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BA3E56" w:rsidP="00407896">
            <w:pPr>
              <w:spacing w:before="100" w:beforeAutospacing="1"/>
              <w:rPr>
                <w:color w:val="000000"/>
                <w:sz w:val="20"/>
                <w:szCs w:val="20"/>
                <w:lang w:val="en-US"/>
              </w:rPr>
            </w:pPr>
            <w:r w:rsidRPr="00A679CA">
              <w:rPr>
                <w:color w:val="000000"/>
                <w:sz w:val="20"/>
                <w:szCs w:val="20"/>
              </w:rPr>
              <w:t xml:space="preserve">Jazda filmowa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Pr="00A679CA" w:rsidRDefault="00BA3E5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A679C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BA3E56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BA3E56" w:rsidP="00407896">
            <w:pPr>
              <w:rPr>
                <w:color w:val="000000"/>
                <w:sz w:val="20"/>
                <w:szCs w:val="20"/>
              </w:rPr>
            </w:pPr>
            <w:r w:rsidRPr="00A679CA">
              <w:rPr>
                <w:color w:val="000000"/>
                <w:sz w:val="20"/>
                <w:szCs w:val="20"/>
              </w:rPr>
              <w:t xml:space="preserve">Lekka jazda filmowa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Pr="00A679CA" w:rsidRDefault="00BA3E5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A679C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BA3E56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4.</w:t>
            </w:r>
          </w:p>
          <w:p w:rsidR="00407896" w:rsidRPr="00A679CA" w:rsidRDefault="00407896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BA3E56" w:rsidP="004078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79CA">
              <w:rPr>
                <w:color w:val="000000"/>
                <w:sz w:val="20"/>
                <w:szCs w:val="20"/>
              </w:rPr>
              <w:t>Gimba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Pr="00A679CA" w:rsidRDefault="00BA3E5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A679CA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07896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A679CA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A679CA" w:rsidP="00407896">
            <w:pPr>
              <w:rPr>
                <w:color w:val="000000"/>
                <w:sz w:val="20"/>
                <w:szCs w:val="20"/>
              </w:rPr>
            </w:pPr>
            <w:r w:rsidRPr="00A679CA">
              <w:rPr>
                <w:color w:val="000000"/>
                <w:sz w:val="20"/>
                <w:szCs w:val="20"/>
              </w:rPr>
              <w:t xml:space="preserve">Zawieszenie do </w:t>
            </w:r>
            <w:proofErr w:type="spellStart"/>
            <w:r w:rsidRPr="00A679CA">
              <w:rPr>
                <w:color w:val="000000"/>
                <w:sz w:val="20"/>
                <w:szCs w:val="20"/>
              </w:rPr>
              <w:t>Gimbal</w:t>
            </w:r>
            <w:proofErr w:type="spellEnd"/>
            <w:r w:rsidRPr="00A679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07896" w:rsidRPr="00A679CA" w:rsidTr="00CE1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A679CA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A679CA" w:rsidP="00407896">
            <w:pPr>
              <w:rPr>
                <w:color w:val="000000"/>
                <w:sz w:val="20"/>
                <w:szCs w:val="20"/>
              </w:rPr>
            </w:pPr>
            <w:r w:rsidRPr="00A679CA">
              <w:rPr>
                <w:color w:val="000000"/>
                <w:sz w:val="20"/>
                <w:szCs w:val="20"/>
              </w:rPr>
              <w:t xml:space="preserve">Mały kran kamerowy mini </w:t>
            </w:r>
            <w:proofErr w:type="spellStart"/>
            <w:r w:rsidRPr="00A679CA">
              <w:rPr>
                <w:color w:val="000000"/>
                <w:sz w:val="20"/>
                <w:szCs w:val="20"/>
              </w:rPr>
              <w:t>Jib</w:t>
            </w:r>
            <w:proofErr w:type="spellEnd"/>
            <w:r w:rsidRPr="00A679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6" w:rsidRPr="00A679CA" w:rsidRDefault="00A679CA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A679CA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6" w:rsidRPr="00A679CA" w:rsidRDefault="00407896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7B29F4" w:rsidRPr="00272E97" w:rsidTr="00CE156C">
        <w:trPr>
          <w:gridAfter w:val="1"/>
          <w:wAfter w:w="12" w:type="dxa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Default="007B29F4" w:rsidP="00134D69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7B29F4" w:rsidRDefault="007B29F4" w:rsidP="007B29F4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7B29F4" w:rsidRDefault="00407896" w:rsidP="00407896">
      <w:pPr>
        <w:jc w:val="both"/>
        <w:rPr>
          <w:sz w:val="22"/>
          <w:szCs w:val="22"/>
        </w:rPr>
      </w:pPr>
      <w:r>
        <w:rPr>
          <w:b/>
          <w:spacing w:val="-2"/>
          <w:sz w:val="20"/>
          <w:szCs w:val="20"/>
          <w:lang w:eastAsia="zh-CN"/>
        </w:rPr>
        <w:t xml:space="preserve">                                                                                  </w:t>
      </w:r>
      <w:r w:rsidR="007B29F4">
        <w:rPr>
          <w:sz w:val="22"/>
          <w:szCs w:val="22"/>
        </w:rPr>
        <w:t>...................................................................................</w:t>
      </w:r>
    </w:p>
    <w:p w:rsidR="007B29F4" w:rsidRPr="003E0CEE" w:rsidRDefault="007B29F4" w:rsidP="007B29F4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2B02FB" w:rsidRDefault="002B02FB" w:rsidP="00623D4F">
      <w:pPr>
        <w:pStyle w:val="Default"/>
        <w:rPr>
          <w:i/>
          <w:sz w:val="16"/>
          <w:szCs w:val="16"/>
        </w:rPr>
      </w:pPr>
    </w:p>
    <w:sectPr w:rsidR="002B02FB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56" w:rsidRDefault="00BA3E56" w:rsidP="002A20E8">
      <w:r>
        <w:separator/>
      </w:r>
    </w:p>
  </w:endnote>
  <w:endnote w:type="continuationSeparator" w:id="0">
    <w:p w:rsidR="00BA3E56" w:rsidRDefault="00BA3E56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BA3E56" w:rsidRDefault="0021612B">
        <w:pPr>
          <w:pStyle w:val="Stopka"/>
          <w:jc w:val="right"/>
        </w:pPr>
        <w:fldSimple w:instr=" PAGE   \* MERGEFORMAT ">
          <w:r w:rsidR="00F14262">
            <w:rPr>
              <w:noProof/>
            </w:rPr>
            <w:t>24</w:t>
          </w:r>
        </w:fldSimple>
      </w:p>
    </w:sdtContent>
  </w:sdt>
  <w:p w:rsidR="00BA3E56" w:rsidRDefault="00BA3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56" w:rsidRDefault="00BA3E56" w:rsidP="002A20E8">
      <w:r>
        <w:separator/>
      </w:r>
    </w:p>
  </w:footnote>
  <w:footnote w:type="continuationSeparator" w:id="0">
    <w:p w:rsidR="00BA3E56" w:rsidRDefault="00BA3E56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9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EC485D"/>
    <w:multiLevelType w:val="multilevel"/>
    <w:tmpl w:val="AD1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87615FE"/>
    <w:multiLevelType w:val="multilevel"/>
    <w:tmpl w:val="EB1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1">
    <w:nsid w:val="245D2EAF"/>
    <w:multiLevelType w:val="hybridMultilevel"/>
    <w:tmpl w:val="E7E4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AC4B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31D86C45"/>
    <w:multiLevelType w:val="multilevel"/>
    <w:tmpl w:val="CBD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0">
    <w:nsid w:val="60EE68A1"/>
    <w:multiLevelType w:val="multilevel"/>
    <w:tmpl w:val="089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75731F07"/>
    <w:multiLevelType w:val="multilevel"/>
    <w:tmpl w:val="084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>
    <w:nsid w:val="78471A77"/>
    <w:multiLevelType w:val="hybridMultilevel"/>
    <w:tmpl w:val="7A0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4A7FDD"/>
    <w:multiLevelType w:val="multilevel"/>
    <w:tmpl w:val="0B3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59"/>
  </w:num>
  <w:num w:numId="4">
    <w:abstractNumId w:val="49"/>
  </w:num>
  <w:num w:numId="5">
    <w:abstractNumId w:val="2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2"/>
  </w:num>
  <w:num w:numId="10">
    <w:abstractNumId w:val="45"/>
  </w:num>
  <w:num w:numId="11">
    <w:abstractNumId w:val="53"/>
  </w:num>
  <w:num w:numId="12">
    <w:abstractNumId w:val="46"/>
  </w:num>
  <w:num w:numId="13">
    <w:abstractNumId w:val="28"/>
  </w:num>
  <w:num w:numId="14">
    <w:abstractNumId w:val="38"/>
  </w:num>
  <w:num w:numId="15">
    <w:abstractNumId w:val="55"/>
  </w:num>
  <w:num w:numId="16">
    <w:abstractNumId w:val="40"/>
  </w:num>
  <w:num w:numId="17">
    <w:abstractNumId w:val="29"/>
  </w:num>
  <w:num w:numId="18">
    <w:abstractNumId w:val="51"/>
  </w:num>
  <w:num w:numId="19">
    <w:abstractNumId w:val="42"/>
  </w:num>
  <w:num w:numId="20">
    <w:abstractNumId w:val="41"/>
  </w:num>
  <w:num w:numId="21">
    <w:abstractNumId w:val="26"/>
  </w:num>
  <w:num w:numId="22">
    <w:abstractNumId w:val="47"/>
  </w:num>
  <w:num w:numId="23">
    <w:abstractNumId w:val="48"/>
  </w:num>
  <w:num w:numId="24">
    <w:abstractNumId w:val="44"/>
  </w:num>
  <w:num w:numId="25">
    <w:abstractNumId w:val="43"/>
  </w:num>
  <w:num w:numId="26">
    <w:abstractNumId w:val="39"/>
  </w:num>
  <w:num w:numId="27">
    <w:abstractNumId w:val="34"/>
  </w:num>
  <w:num w:numId="28">
    <w:abstractNumId w:val="54"/>
  </w:num>
  <w:num w:numId="29">
    <w:abstractNumId w:val="36"/>
  </w:num>
  <w:num w:numId="30">
    <w:abstractNumId w:val="31"/>
  </w:num>
  <w:num w:numId="31">
    <w:abstractNumId w:val="58"/>
  </w:num>
  <w:num w:numId="32">
    <w:abstractNumId w:val="50"/>
  </w:num>
  <w:num w:numId="33">
    <w:abstractNumId w:val="37"/>
  </w:num>
  <w:num w:numId="34">
    <w:abstractNumId w:val="60"/>
  </w:num>
  <w:num w:numId="35">
    <w:abstractNumId w:val="25"/>
  </w:num>
  <w:num w:numId="36">
    <w:abstractNumId w:val="56"/>
  </w:num>
  <w:num w:numId="37">
    <w:abstractNumId w:val="2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DEC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1612B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6A22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2EAD"/>
    <w:rsid w:val="00305958"/>
    <w:rsid w:val="00306958"/>
    <w:rsid w:val="00306B70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0238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07896"/>
    <w:rsid w:val="004117FC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68AD"/>
    <w:rsid w:val="00497F61"/>
    <w:rsid w:val="004A0F5C"/>
    <w:rsid w:val="004A18E9"/>
    <w:rsid w:val="004A1FCD"/>
    <w:rsid w:val="004A3A99"/>
    <w:rsid w:val="004A6C4D"/>
    <w:rsid w:val="004B24DA"/>
    <w:rsid w:val="004B484A"/>
    <w:rsid w:val="004B5AA7"/>
    <w:rsid w:val="004C0609"/>
    <w:rsid w:val="004C1858"/>
    <w:rsid w:val="004C354F"/>
    <w:rsid w:val="004C6234"/>
    <w:rsid w:val="004D17D0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74911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0DF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088D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47EA7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E32FA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13130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458D"/>
    <w:rsid w:val="00855B15"/>
    <w:rsid w:val="00855F4A"/>
    <w:rsid w:val="0085648D"/>
    <w:rsid w:val="0086138C"/>
    <w:rsid w:val="00865566"/>
    <w:rsid w:val="00867C98"/>
    <w:rsid w:val="00867EA2"/>
    <w:rsid w:val="00875947"/>
    <w:rsid w:val="00884BD8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679CA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3E56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BF740D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022C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2AD0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B7A38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A28"/>
    <w:rsid w:val="00EF3593"/>
    <w:rsid w:val="00EF61E7"/>
    <w:rsid w:val="00F042B9"/>
    <w:rsid w:val="00F132E5"/>
    <w:rsid w:val="00F14262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71C3D"/>
    <w:rsid w:val="00F8010A"/>
    <w:rsid w:val="00F83B17"/>
    <w:rsid w:val="00F8586C"/>
    <w:rsid w:val="00F94206"/>
    <w:rsid w:val="00F95BDE"/>
    <w:rsid w:val="00F96FA7"/>
    <w:rsid w:val="00F9768F"/>
    <w:rsid w:val="00FA3BE8"/>
    <w:rsid w:val="00FA7BB9"/>
    <w:rsid w:val="00FB000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BA3E56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NormalnyWeb1">
    <w:name w:val="Normalny (Web)1"/>
    <w:basedOn w:val="Normalny"/>
    <w:rsid w:val="00BA3E56"/>
    <w:pPr>
      <w:suppressAutoHyphens/>
      <w:spacing w:before="280" w:after="119"/>
    </w:pPr>
    <w:rPr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8E9F-745E-4880-A686-C72422F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7356</Words>
  <Characters>44141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51395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11</cp:revision>
  <cp:lastPrinted>2017-10-18T09:40:00Z</cp:lastPrinted>
  <dcterms:created xsi:type="dcterms:W3CDTF">2017-11-30T11:57:00Z</dcterms:created>
  <dcterms:modified xsi:type="dcterms:W3CDTF">2017-11-30T13:58:00Z</dcterms:modified>
</cp:coreProperties>
</file>